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Pr="00BA1755" w:rsidRDefault="00BA1755" w:rsidP="00BA175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Stewart EFI</w:t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2646CF" w:rsidP="00490804">
            <w:pPr>
              <w:pStyle w:val="Heading4"/>
              <w:outlineLvl w:val="3"/>
            </w:pPr>
            <w:r>
              <w:t>SS# (last 4 digits)</w:t>
            </w:r>
            <w:bookmarkStart w:id="0" w:name="_GoBack"/>
            <w:bookmarkEnd w:id="0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2646CF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DE7FB7" w:rsidRPr="005114CE" w:rsidTr="00FF1313">
        <w:trPr>
          <w:trHeight w:val="288"/>
        </w:trPr>
        <w:tc>
          <w:tcPr>
            <w:tcW w:w="1803" w:type="dxa"/>
            <w:gridSpan w:val="2"/>
          </w:tcPr>
          <w:p w:rsidR="002646CF" w:rsidRDefault="002646CF" w:rsidP="00490804"/>
          <w:p w:rsidR="00DE7FB7" w:rsidRPr="005114CE" w:rsidRDefault="002646CF" w:rsidP="00490804">
            <w:r>
              <w:t>P</w:t>
            </w:r>
            <w:r w:rsidR="00C76039" w:rsidRPr="005114CE">
              <w:t>osition Applied for: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121FEE" w:rsidRDefault="00121FEE">
      <w:r>
        <w:t>Preferred shift: ___1</w:t>
      </w:r>
      <w:r w:rsidRPr="00121FEE">
        <w:rPr>
          <w:vertAlign w:val="superscript"/>
        </w:rPr>
        <w:t>st</w:t>
      </w:r>
      <w:r>
        <w:tab/>
        <w:t>_____2</w:t>
      </w:r>
      <w:r w:rsidRPr="00121FEE">
        <w:rPr>
          <w:vertAlign w:val="superscript"/>
        </w:rPr>
        <w:t>nd</w:t>
      </w:r>
      <w:r>
        <w:t xml:space="preserve">     _____3</w:t>
      </w:r>
      <w:r w:rsidRPr="00121FEE">
        <w:rPr>
          <w:vertAlign w:val="superscript"/>
        </w:rPr>
        <w:t>rd</w:t>
      </w:r>
    </w:p>
    <w:p w:rsidR="00121FEE" w:rsidRDefault="00121FE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5579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22"/>
        <w:gridCol w:w="50"/>
        <w:gridCol w:w="2704"/>
        <w:gridCol w:w="1459"/>
        <w:gridCol w:w="1287"/>
        <w:gridCol w:w="318"/>
        <w:gridCol w:w="1170"/>
        <w:gridCol w:w="57"/>
        <w:gridCol w:w="1545"/>
        <w:gridCol w:w="468"/>
      </w:tblGrid>
      <w:tr w:rsidR="000D2539" w:rsidRPr="00613129" w:rsidTr="0052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gridSpan w:val="2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5211AE">
        <w:trPr>
          <w:trHeight w:val="360"/>
        </w:trPr>
        <w:tc>
          <w:tcPr>
            <w:tcW w:w="1072" w:type="dxa"/>
            <w:gridSpan w:val="2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11AE">
        <w:tblPrEx>
          <w:tblBorders>
            <w:bottom w:val="single" w:sz="4" w:space="0" w:color="auto"/>
          </w:tblBorders>
        </w:tblPrEx>
        <w:trPr>
          <w:gridAfter w:val="1"/>
          <w:wAfter w:w="468" w:type="dxa"/>
          <w:trHeight w:val="454"/>
        </w:trPr>
        <w:tc>
          <w:tcPr>
            <w:tcW w:w="1022" w:type="dxa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754" w:type="dxa"/>
            <w:gridSpan w:val="2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459" w:type="dxa"/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287" w:type="dxa"/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545" w:type="dxa"/>
            <w:gridSpan w:val="3"/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545" w:type="dxa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5211AE" w:rsidRPr="00613129" w:rsidTr="0052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5211AE" w:rsidRPr="005114CE" w:rsidRDefault="005211AE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5211AE" w:rsidRPr="009C220D" w:rsidRDefault="005211AE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2860"/>
        <w:gridCol w:w="20"/>
        <w:gridCol w:w="3220"/>
        <w:gridCol w:w="20"/>
      </w:tblGrid>
      <w:tr w:rsidR="00BC07E3" w:rsidRPr="00613129" w:rsidTr="0052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86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322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5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92" w:rsidRDefault="00055792" w:rsidP="00176E67">
      <w:r>
        <w:separator/>
      </w:r>
    </w:p>
  </w:endnote>
  <w:endnote w:type="continuationSeparator" w:id="0">
    <w:p w:rsidR="00055792" w:rsidRDefault="000557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92" w:rsidRDefault="00055792" w:rsidP="00176E67">
      <w:r>
        <w:separator/>
      </w:r>
    </w:p>
  </w:footnote>
  <w:footnote w:type="continuationSeparator" w:id="0">
    <w:p w:rsidR="00055792" w:rsidRDefault="000557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9"/>
    <w:rsid w:val="000071F7"/>
    <w:rsid w:val="00010B00"/>
    <w:rsid w:val="0002798A"/>
    <w:rsid w:val="0005579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FEE"/>
    <w:rsid w:val="0014663E"/>
    <w:rsid w:val="00176E67"/>
    <w:rsid w:val="00180664"/>
    <w:rsid w:val="001903F7"/>
    <w:rsid w:val="0019395E"/>
    <w:rsid w:val="001D6B76"/>
    <w:rsid w:val="00211828"/>
    <w:rsid w:val="00250014"/>
    <w:rsid w:val="002646CF"/>
    <w:rsid w:val="0027138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0A2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1A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00A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1755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274819"/>
  <w15:docId w15:val="{47F9AC07-B673-460A-AFBF-CE5C0C1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p\OneDrive%20-%20Stewart%20EFI\Desktop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(1).dotx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Pragano, Cathie</dc:creator>
  <cp:lastModifiedBy>Pragano, Cathie</cp:lastModifiedBy>
  <cp:revision>2</cp:revision>
  <cp:lastPrinted>2002-05-23T18:14:00Z</cp:lastPrinted>
  <dcterms:created xsi:type="dcterms:W3CDTF">2022-03-07T15:51:00Z</dcterms:created>
  <dcterms:modified xsi:type="dcterms:W3CDTF">2022-03-07T15:51:00Z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